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95" w:rsidRPr="00E372DB" w:rsidRDefault="001D1FF2" w:rsidP="00D42E95">
      <w:pPr>
        <w:pStyle w:val="Normal1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01/2020</w:t>
      </w:r>
    </w:p>
    <w:p w:rsidR="00D42E95" w:rsidRPr="00E372DB" w:rsidRDefault="00D42E95" w:rsidP="00D42E95">
      <w:pPr>
        <w:pStyle w:val="Normal1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372DB">
        <w:rPr>
          <w:rFonts w:ascii="Arial" w:eastAsia="Arial" w:hAnsi="Arial" w:cs="Arial"/>
          <w:b/>
          <w:sz w:val="20"/>
          <w:szCs w:val="20"/>
        </w:rPr>
        <w:t>PROCESSO DE SELEÇÃO PARA PROGRESSÃO FUNCIONAL</w:t>
      </w:r>
    </w:p>
    <w:p w:rsidR="004D530B" w:rsidRPr="00E372DB" w:rsidRDefault="004D530B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B132A0" w:rsidRPr="00E372DB" w:rsidRDefault="00B132A0" w:rsidP="00B132A0">
      <w:pPr>
        <w:pStyle w:val="Normal1"/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372DB">
        <w:rPr>
          <w:rFonts w:ascii="Arial" w:eastAsia="Arial" w:hAnsi="Arial" w:cs="Arial"/>
          <w:b/>
          <w:sz w:val="20"/>
          <w:szCs w:val="20"/>
        </w:rPr>
        <w:t>RESULTADO PRELIMINAR DE CLASSIFICAÇÃO</w:t>
      </w:r>
    </w:p>
    <w:p w:rsidR="00B132A0" w:rsidRPr="00E372DB" w:rsidRDefault="00B132A0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6D26CE" w:rsidRPr="00E372DB" w:rsidRDefault="009E0989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 w:rsidRPr="00E372DB">
        <w:rPr>
          <w:rFonts w:ascii="Arial" w:eastAsia="Arial" w:hAnsi="Arial" w:cs="Arial"/>
          <w:sz w:val="20"/>
          <w:szCs w:val="20"/>
        </w:rPr>
        <w:t xml:space="preserve">A Comissão </w:t>
      </w:r>
      <w:r w:rsidR="006D26CE" w:rsidRPr="00E372DB">
        <w:rPr>
          <w:rFonts w:ascii="Arial" w:eastAsia="Arial" w:hAnsi="Arial" w:cs="Arial"/>
          <w:sz w:val="20"/>
          <w:szCs w:val="20"/>
        </w:rPr>
        <w:t>Única de Avaliação Permanente - CUAP</w:t>
      </w:r>
      <w:r w:rsidRPr="00E372DB">
        <w:rPr>
          <w:rFonts w:ascii="Arial" w:eastAsia="Arial" w:hAnsi="Arial" w:cs="Arial"/>
          <w:sz w:val="20"/>
          <w:szCs w:val="20"/>
        </w:rPr>
        <w:t xml:space="preserve">, </w:t>
      </w:r>
      <w:r w:rsidR="006D26CE" w:rsidRPr="00E372DB">
        <w:rPr>
          <w:rFonts w:ascii="Arial" w:eastAsia="Arial" w:hAnsi="Arial" w:cs="Arial"/>
          <w:sz w:val="20"/>
          <w:szCs w:val="20"/>
        </w:rPr>
        <w:t>nomeada pel</w:t>
      </w:r>
      <w:r w:rsidR="001D1FF2">
        <w:rPr>
          <w:rFonts w:ascii="Arial" w:eastAsia="Arial" w:hAnsi="Arial" w:cs="Arial"/>
          <w:sz w:val="20"/>
          <w:szCs w:val="20"/>
        </w:rPr>
        <w:t>o Decreto Municipal nº 7742/2020</w:t>
      </w:r>
      <w:r w:rsidR="006D26CE" w:rsidRPr="00E372DB">
        <w:rPr>
          <w:rFonts w:ascii="Arial" w:eastAsia="Arial" w:hAnsi="Arial" w:cs="Arial"/>
          <w:sz w:val="20"/>
          <w:szCs w:val="20"/>
        </w:rPr>
        <w:t xml:space="preserve">, </w:t>
      </w:r>
      <w:r w:rsidRPr="00E372DB">
        <w:rPr>
          <w:rFonts w:ascii="Arial" w:eastAsia="Arial" w:hAnsi="Arial" w:cs="Arial"/>
          <w:sz w:val="20"/>
          <w:szCs w:val="20"/>
        </w:rPr>
        <w:t xml:space="preserve">em atendimento ao disposto no Edital </w:t>
      </w:r>
      <w:r w:rsidR="006D26CE" w:rsidRPr="00E372DB">
        <w:rPr>
          <w:rFonts w:ascii="Arial" w:eastAsia="Arial" w:hAnsi="Arial" w:cs="Arial"/>
          <w:sz w:val="20"/>
          <w:szCs w:val="20"/>
        </w:rPr>
        <w:t>n</w:t>
      </w:r>
      <w:r w:rsidR="001D1FF2">
        <w:rPr>
          <w:rFonts w:ascii="Arial" w:eastAsia="Arial" w:hAnsi="Arial" w:cs="Arial"/>
          <w:sz w:val="20"/>
          <w:szCs w:val="20"/>
        </w:rPr>
        <w:t>º 01/2020</w:t>
      </w:r>
      <w:r w:rsidR="000C0964" w:rsidRPr="00E372DB">
        <w:rPr>
          <w:rFonts w:ascii="Arial" w:eastAsia="Arial" w:hAnsi="Arial" w:cs="Arial"/>
          <w:sz w:val="20"/>
          <w:szCs w:val="20"/>
        </w:rPr>
        <w:t>,</w:t>
      </w:r>
      <w:r w:rsidRPr="00E372DB">
        <w:rPr>
          <w:rFonts w:ascii="Arial" w:eastAsia="Arial" w:hAnsi="Arial" w:cs="Arial"/>
          <w:sz w:val="20"/>
          <w:szCs w:val="20"/>
        </w:rPr>
        <w:t xml:space="preserve"> torna público o Resultado </w:t>
      </w:r>
      <w:r w:rsidR="006D26CE" w:rsidRPr="00E372DB">
        <w:rPr>
          <w:rFonts w:ascii="Arial" w:eastAsia="Arial" w:hAnsi="Arial" w:cs="Arial"/>
          <w:sz w:val="20"/>
          <w:szCs w:val="20"/>
        </w:rPr>
        <w:t>Preliminar de Classificação</w:t>
      </w:r>
      <w:r w:rsidRPr="00E372DB">
        <w:rPr>
          <w:rFonts w:ascii="Arial" w:eastAsia="Arial" w:hAnsi="Arial" w:cs="Arial"/>
          <w:sz w:val="20"/>
          <w:szCs w:val="20"/>
        </w:rPr>
        <w:t xml:space="preserve"> </w:t>
      </w:r>
      <w:r w:rsidR="001D1FF2">
        <w:rPr>
          <w:rFonts w:ascii="Arial" w:eastAsia="Arial" w:hAnsi="Arial" w:cs="Arial"/>
          <w:sz w:val="20"/>
          <w:szCs w:val="20"/>
        </w:rPr>
        <w:t xml:space="preserve">(Anexo </w:t>
      </w:r>
      <w:r w:rsidR="005F0125">
        <w:rPr>
          <w:rFonts w:ascii="Arial" w:eastAsia="Arial" w:hAnsi="Arial" w:cs="Arial"/>
          <w:sz w:val="20"/>
          <w:szCs w:val="20"/>
        </w:rPr>
        <w:t>VII</w:t>
      </w:r>
      <w:r w:rsidR="00FB1A57" w:rsidRPr="00E372DB">
        <w:rPr>
          <w:rFonts w:ascii="Arial" w:eastAsia="Arial" w:hAnsi="Arial" w:cs="Arial"/>
          <w:sz w:val="20"/>
          <w:szCs w:val="20"/>
        </w:rPr>
        <w:t xml:space="preserve">I) </w:t>
      </w:r>
      <w:r w:rsidRPr="00E372DB">
        <w:rPr>
          <w:rFonts w:ascii="Arial" w:eastAsia="Arial" w:hAnsi="Arial" w:cs="Arial"/>
          <w:sz w:val="20"/>
          <w:szCs w:val="20"/>
        </w:rPr>
        <w:t xml:space="preserve">do Processo Seletivo de </w:t>
      </w:r>
      <w:r w:rsidR="006D26CE" w:rsidRPr="00E372DB">
        <w:rPr>
          <w:rFonts w:ascii="Arial" w:eastAsia="Arial" w:hAnsi="Arial" w:cs="Arial"/>
          <w:sz w:val="20"/>
          <w:szCs w:val="20"/>
        </w:rPr>
        <w:t>Progressão Funcional, instituído pelas Leis Municipais nº 907</w:t>
      </w:r>
      <w:r w:rsidR="00967CAD" w:rsidRPr="00E372DB">
        <w:rPr>
          <w:rFonts w:ascii="Arial" w:eastAsia="Arial" w:hAnsi="Arial" w:cs="Arial"/>
          <w:sz w:val="20"/>
          <w:szCs w:val="20"/>
        </w:rPr>
        <w:t xml:space="preserve"> e 908</w:t>
      </w:r>
      <w:r w:rsidR="006D26CE" w:rsidRPr="00E372DB">
        <w:rPr>
          <w:rFonts w:ascii="Arial" w:eastAsia="Arial" w:hAnsi="Arial" w:cs="Arial"/>
          <w:sz w:val="20"/>
          <w:szCs w:val="20"/>
        </w:rPr>
        <w:t>/2015</w:t>
      </w:r>
      <w:r w:rsidRPr="00E372DB">
        <w:rPr>
          <w:rFonts w:ascii="Arial" w:eastAsia="Arial" w:hAnsi="Arial" w:cs="Arial"/>
          <w:sz w:val="20"/>
          <w:szCs w:val="20"/>
        </w:rPr>
        <w:t>.</w:t>
      </w:r>
    </w:p>
    <w:p w:rsidR="006D26CE" w:rsidRPr="00E372DB" w:rsidRDefault="006D26CE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1D1FF2" w:rsidRDefault="001D1FF2" w:rsidP="001D1FF2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 servidores com situação Classificados não terão que apresentar os títulos </w:t>
      </w:r>
      <w:r>
        <w:rPr>
          <w:rFonts w:ascii="Arial" w:eastAsia="Arial" w:hAnsi="Arial" w:cs="Arial"/>
          <w:sz w:val="20"/>
          <w:szCs w:val="20"/>
        </w:rPr>
        <w:t>originais.</w:t>
      </w:r>
    </w:p>
    <w:p w:rsidR="001D1FF2" w:rsidRDefault="001D1FF2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6D26CE" w:rsidRPr="00E372DB" w:rsidRDefault="009E0989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 w:rsidRPr="00E372DB">
        <w:rPr>
          <w:rFonts w:ascii="Arial" w:eastAsia="Arial" w:hAnsi="Arial" w:cs="Arial"/>
          <w:sz w:val="20"/>
          <w:szCs w:val="20"/>
        </w:rPr>
        <w:t xml:space="preserve">Os </w:t>
      </w:r>
      <w:r w:rsidR="006D26CE" w:rsidRPr="00E372DB">
        <w:rPr>
          <w:rFonts w:ascii="Arial" w:eastAsia="Arial" w:hAnsi="Arial" w:cs="Arial"/>
          <w:sz w:val="20"/>
          <w:szCs w:val="20"/>
        </w:rPr>
        <w:t>servidores</w:t>
      </w:r>
      <w:r w:rsidRPr="00E372DB">
        <w:rPr>
          <w:rFonts w:ascii="Arial" w:eastAsia="Arial" w:hAnsi="Arial" w:cs="Arial"/>
          <w:sz w:val="20"/>
          <w:szCs w:val="20"/>
        </w:rPr>
        <w:t xml:space="preserve"> </w:t>
      </w:r>
      <w:r w:rsidR="001D1FF2">
        <w:rPr>
          <w:rFonts w:ascii="Arial" w:eastAsia="Arial" w:hAnsi="Arial" w:cs="Arial"/>
          <w:sz w:val="20"/>
          <w:szCs w:val="20"/>
        </w:rPr>
        <w:t xml:space="preserve">com situação </w:t>
      </w:r>
      <w:r w:rsidR="006D26CE" w:rsidRPr="00E372DB">
        <w:rPr>
          <w:rFonts w:ascii="Arial" w:eastAsia="Arial" w:hAnsi="Arial" w:cs="Arial"/>
          <w:sz w:val="20"/>
          <w:szCs w:val="20"/>
        </w:rPr>
        <w:t>classificados</w:t>
      </w:r>
      <w:r w:rsidRPr="00E372DB">
        <w:rPr>
          <w:rFonts w:ascii="Arial" w:eastAsia="Arial" w:hAnsi="Arial" w:cs="Arial"/>
          <w:sz w:val="20"/>
          <w:szCs w:val="20"/>
        </w:rPr>
        <w:t xml:space="preserve"> e convocados deverão </w:t>
      </w:r>
      <w:r w:rsidR="006D26CE" w:rsidRPr="00E372DB">
        <w:rPr>
          <w:rFonts w:ascii="Arial" w:eastAsia="Arial" w:hAnsi="Arial" w:cs="Arial"/>
          <w:sz w:val="20"/>
          <w:szCs w:val="20"/>
        </w:rPr>
        <w:t>apresentar os títulos originais</w:t>
      </w:r>
      <w:r w:rsidRPr="00E372DB">
        <w:rPr>
          <w:rFonts w:ascii="Arial" w:eastAsia="Arial" w:hAnsi="Arial" w:cs="Arial"/>
          <w:sz w:val="20"/>
          <w:szCs w:val="20"/>
        </w:rPr>
        <w:t xml:space="preserve"> conforme o disposto no item </w:t>
      </w:r>
      <w:r w:rsidR="001D1FF2">
        <w:rPr>
          <w:rFonts w:ascii="Arial" w:eastAsia="Arial" w:hAnsi="Arial" w:cs="Arial"/>
          <w:sz w:val="20"/>
          <w:szCs w:val="20"/>
        </w:rPr>
        <w:t>10.4 do Edital nº 01/2020</w:t>
      </w:r>
      <w:r w:rsidR="00FB1A57" w:rsidRPr="00E372DB">
        <w:rPr>
          <w:rFonts w:ascii="Arial" w:eastAsia="Arial" w:hAnsi="Arial" w:cs="Arial"/>
          <w:sz w:val="20"/>
          <w:szCs w:val="20"/>
        </w:rPr>
        <w:t>, nos</w:t>
      </w:r>
      <w:r w:rsidR="001D1FF2">
        <w:rPr>
          <w:rFonts w:ascii="Arial" w:eastAsia="Arial" w:hAnsi="Arial" w:cs="Arial"/>
          <w:sz w:val="20"/>
          <w:szCs w:val="20"/>
        </w:rPr>
        <w:t xml:space="preserve"> dias 07 e 08 de Dezembro de 2020</w:t>
      </w:r>
      <w:r w:rsidR="00FB1A57" w:rsidRPr="00E372DB">
        <w:rPr>
          <w:rFonts w:ascii="Arial" w:eastAsia="Arial" w:hAnsi="Arial" w:cs="Arial"/>
          <w:sz w:val="20"/>
          <w:szCs w:val="20"/>
        </w:rPr>
        <w:t xml:space="preserve"> (das 08h</w:t>
      </w:r>
      <w:r w:rsidR="001D1FF2">
        <w:rPr>
          <w:rFonts w:ascii="Arial" w:eastAsia="Arial" w:hAnsi="Arial" w:cs="Arial"/>
          <w:sz w:val="20"/>
          <w:szCs w:val="20"/>
        </w:rPr>
        <w:t>3</w:t>
      </w:r>
      <w:r w:rsidR="00FB1A57" w:rsidRPr="00E372DB">
        <w:rPr>
          <w:rFonts w:ascii="Arial" w:eastAsia="Arial" w:hAnsi="Arial" w:cs="Arial"/>
          <w:sz w:val="20"/>
          <w:szCs w:val="20"/>
        </w:rPr>
        <w:t>0 às 1</w:t>
      </w:r>
      <w:r w:rsidR="001D1FF2">
        <w:rPr>
          <w:rFonts w:ascii="Arial" w:eastAsia="Arial" w:hAnsi="Arial" w:cs="Arial"/>
          <w:sz w:val="20"/>
          <w:szCs w:val="20"/>
        </w:rPr>
        <w:t>1h45 e das 13h30 às 16h45</w:t>
      </w:r>
      <w:r w:rsidR="00FB1A57" w:rsidRPr="00E372DB">
        <w:rPr>
          <w:rFonts w:ascii="Arial" w:eastAsia="Arial" w:hAnsi="Arial" w:cs="Arial"/>
          <w:sz w:val="20"/>
          <w:szCs w:val="20"/>
        </w:rPr>
        <w:t>) n</w:t>
      </w:r>
      <w:r w:rsidR="001D1FF2">
        <w:rPr>
          <w:rFonts w:ascii="Arial" w:eastAsia="Arial" w:hAnsi="Arial" w:cs="Arial"/>
          <w:sz w:val="20"/>
          <w:szCs w:val="20"/>
        </w:rPr>
        <w:t>a</w:t>
      </w:r>
      <w:r w:rsidR="00FB1A57" w:rsidRPr="00E372DB">
        <w:rPr>
          <w:rFonts w:ascii="Arial" w:eastAsia="Arial" w:hAnsi="Arial" w:cs="Arial"/>
          <w:sz w:val="20"/>
          <w:szCs w:val="20"/>
        </w:rPr>
        <w:t xml:space="preserve"> sala</w:t>
      </w:r>
      <w:r w:rsidR="001D1FF2">
        <w:rPr>
          <w:rFonts w:ascii="Arial" w:eastAsia="Arial" w:hAnsi="Arial" w:cs="Arial"/>
          <w:sz w:val="20"/>
          <w:szCs w:val="20"/>
        </w:rPr>
        <w:t xml:space="preserve"> de reuniões </w:t>
      </w:r>
      <w:r w:rsidR="00FB1A57" w:rsidRPr="00E372DB">
        <w:rPr>
          <w:rFonts w:ascii="Arial" w:eastAsia="Arial" w:hAnsi="Arial" w:cs="Arial"/>
          <w:sz w:val="20"/>
          <w:szCs w:val="20"/>
        </w:rPr>
        <w:t>da Prefeitura Municipal de Quatro Barras.</w:t>
      </w:r>
    </w:p>
    <w:p w:rsidR="001D1FF2" w:rsidRPr="00E372DB" w:rsidRDefault="001D1FF2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1D1FF2" w:rsidRDefault="00FB1A57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 w:rsidRPr="00E372DB">
        <w:rPr>
          <w:rFonts w:ascii="Arial" w:eastAsia="Arial" w:hAnsi="Arial" w:cs="Arial"/>
          <w:sz w:val="20"/>
          <w:szCs w:val="20"/>
        </w:rPr>
        <w:t xml:space="preserve">Os servidores </w:t>
      </w:r>
      <w:r w:rsidR="001D1FF2">
        <w:rPr>
          <w:rFonts w:ascii="Arial" w:eastAsia="Arial" w:hAnsi="Arial" w:cs="Arial"/>
          <w:sz w:val="20"/>
          <w:szCs w:val="20"/>
        </w:rPr>
        <w:t xml:space="preserve">com situação classificados e convocados para vagas remanescentes </w:t>
      </w:r>
      <w:r w:rsidR="001D1FF2" w:rsidRPr="00E372DB">
        <w:rPr>
          <w:rFonts w:ascii="Arial" w:eastAsia="Arial" w:hAnsi="Arial" w:cs="Arial"/>
          <w:sz w:val="20"/>
          <w:szCs w:val="20"/>
        </w:rPr>
        <w:t xml:space="preserve">deverão apresentar os títulos originais conforme o disposto no item </w:t>
      </w:r>
      <w:r w:rsidR="001D1FF2">
        <w:rPr>
          <w:rFonts w:ascii="Arial" w:eastAsia="Arial" w:hAnsi="Arial" w:cs="Arial"/>
          <w:sz w:val="20"/>
          <w:szCs w:val="20"/>
        </w:rPr>
        <w:t>10.4 do Edital nº 01/2020</w:t>
      </w:r>
      <w:r w:rsidR="001D1FF2" w:rsidRPr="00E372DB">
        <w:rPr>
          <w:rFonts w:ascii="Arial" w:eastAsia="Arial" w:hAnsi="Arial" w:cs="Arial"/>
          <w:sz w:val="20"/>
          <w:szCs w:val="20"/>
        </w:rPr>
        <w:t>, nos</w:t>
      </w:r>
      <w:r w:rsidR="001D1FF2">
        <w:rPr>
          <w:rFonts w:ascii="Arial" w:eastAsia="Arial" w:hAnsi="Arial" w:cs="Arial"/>
          <w:sz w:val="20"/>
          <w:szCs w:val="20"/>
        </w:rPr>
        <w:t xml:space="preserve"> dias 07 e 08 de Dezembro de 2020</w:t>
      </w:r>
      <w:r w:rsidR="001D1FF2" w:rsidRPr="00E372DB">
        <w:rPr>
          <w:rFonts w:ascii="Arial" w:eastAsia="Arial" w:hAnsi="Arial" w:cs="Arial"/>
          <w:sz w:val="20"/>
          <w:szCs w:val="20"/>
        </w:rPr>
        <w:t xml:space="preserve"> (das 08h</w:t>
      </w:r>
      <w:r w:rsidR="001D1FF2">
        <w:rPr>
          <w:rFonts w:ascii="Arial" w:eastAsia="Arial" w:hAnsi="Arial" w:cs="Arial"/>
          <w:sz w:val="20"/>
          <w:szCs w:val="20"/>
        </w:rPr>
        <w:t>3</w:t>
      </w:r>
      <w:r w:rsidR="001D1FF2" w:rsidRPr="00E372DB">
        <w:rPr>
          <w:rFonts w:ascii="Arial" w:eastAsia="Arial" w:hAnsi="Arial" w:cs="Arial"/>
          <w:sz w:val="20"/>
          <w:szCs w:val="20"/>
        </w:rPr>
        <w:t>0 às 1</w:t>
      </w:r>
      <w:r w:rsidR="001D1FF2">
        <w:rPr>
          <w:rFonts w:ascii="Arial" w:eastAsia="Arial" w:hAnsi="Arial" w:cs="Arial"/>
          <w:sz w:val="20"/>
          <w:szCs w:val="20"/>
        </w:rPr>
        <w:t>1h45 e das 13h30 às 16h45</w:t>
      </w:r>
      <w:r w:rsidR="001D1FF2" w:rsidRPr="00E372DB">
        <w:rPr>
          <w:rFonts w:ascii="Arial" w:eastAsia="Arial" w:hAnsi="Arial" w:cs="Arial"/>
          <w:sz w:val="20"/>
          <w:szCs w:val="20"/>
        </w:rPr>
        <w:t>) n</w:t>
      </w:r>
      <w:r w:rsidR="001D1FF2">
        <w:rPr>
          <w:rFonts w:ascii="Arial" w:eastAsia="Arial" w:hAnsi="Arial" w:cs="Arial"/>
          <w:sz w:val="20"/>
          <w:szCs w:val="20"/>
        </w:rPr>
        <w:t>a</w:t>
      </w:r>
      <w:r w:rsidR="001D1FF2" w:rsidRPr="00E372DB">
        <w:rPr>
          <w:rFonts w:ascii="Arial" w:eastAsia="Arial" w:hAnsi="Arial" w:cs="Arial"/>
          <w:sz w:val="20"/>
          <w:szCs w:val="20"/>
        </w:rPr>
        <w:t xml:space="preserve"> sala</w:t>
      </w:r>
      <w:r w:rsidR="001D1FF2">
        <w:rPr>
          <w:rFonts w:ascii="Arial" w:eastAsia="Arial" w:hAnsi="Arial" w:cs="Arial"/>
          <w:sz w:val="20"/>
          <w:szCs w:val="20"/>
        </w:rPr>
        <w:t xml:space="preserve"> de reuniões </w:t>
      </w:r>
      <w:r w:rsidR="001D1FF2" w:rsidRPr="00E372DB">
        <w:rPr>
          <w:rFonts w:ascii="Arial" w:eastAsia="Arial" w:hAnsi="Arial" w:cs="Arial"/>
          <w:sz w:val="20"/>
          <w:szCs w:val="20"/>
        </w:rPr>
        <w:t>da Prefei</w:t>
      </w:r>
      <w:r w:rsidR="005F0125">
        <w:rPr>
          <w:rFonts w:ascii="Arial" w:eastAsia="Arial" w:hAnsi="Arial" w:cs="Arial"/>
          <w:sz w:val="20"/>
          <w:szCs w:val="20"/>
        </w:rPr>
        <w:t xml:space="preserve">tura Municipal de Quatro Barras. </w:t>
      </w:r>
    </w:p>
    <w:p w:rsidR="001D1FF2" w:rsidRDefault="001D1FF2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1D1FF2" w:rsidRDefault="001D1FF2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 servidores com situação Desclassificado </w:t>
      </w:r>
      <w:r w:rsidR="005F0125" w:rsidRPr="00E372DB">
        <w:rPr>
          <w:rFonts w:ascii="Arial" w:eastAsia="Arial" w:hAnsi="Arial" w:cs="Arial"/>
          <w:sz w:val="20"/>
          <w:szCs w:val="20"/>
        </w:rPr>
        <w:t>não atingiram os requisitos m</w:t>
      </w:r>
      <w:r w:rsidR="005F0125">
        <w:rPr>
          <w:rFonts w:ascii="Arial" w:eastAsia="Arial" w:hAnsi="Arial" w:cs="Arial"/>
          <w:sz w:val="20"/>
          <w:szCs w:val="20"/>
        </w:rPr>
        <w:t xml:space="preserve">ínimos para concorrer a seleção conforme </w:t>
      </w:r>
      <w:r>
        <w:rPr>
          <w:rFonts w:ascii="Arial" w:eastAsia="Arial" w:hAnsi="Arial" w:cs="Arial"/>
          <w:sz w:val="20"/>
          <w:szCs w:val="20"/>
        </w:rPr>
        <w:t xml:space="preserve">os itens 6 e/ou 7 </w:t>
      </w:r>
      <w:r w:rsidR="0083464D">
        <w:rPr>
          <w:rFonts w:ascii="Arial" w:eastAsia="Arial" w:hAnsi="Arial" w:cs="Arial"/>
          <w:sz w:val="20"/>
          <w:szCs w:val="20"/>
        </w:rPr>
        <w:t xml:space="preserve">do edital. </w:t>
      </w:r>
    </w:p>
    <w:p w:rsidR="006D26CE" w:rsidRPr="00E372DB" w:rsidRDefault="006D26CE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2B6EA2" w:rsidRDefault="002B6EA2" w:rsidP="002B6EA2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 w:rsidRPr="00E372DB">
        <w:rPr>
          <w:rFonts w:ascii="Arial" w:eastAsia="Arial" w:hAnsi="Arial" w:cs="Arial"/>
          <w:sz w:val="20"/>
          <w:szCs w:val="20"/>
        </w:rPr>
        <w:t xml:space="preserve">A não apresentação dos títulos originais implica na desclassificação do servidor no processo, nos termos do </w:t>
      </w:r>
      <w:r w:rsidR="00F900F9" w:rsidRPr="00E372DB">
        <w:rPr>
          <w:rFonts w:ascii="Arial" w:eastAsia="Arial" w:hAnsi="Arial" w:cs="Arial"/>
          <w:sz w:val="20"/>
          <w:szCs w:val="20"/>
        </w:rPr>
        <w:t>item 10.4 e 10.6 do edital.</w:t>
      </w:r>
    </w:p>
    <w:p w:rsidR="005F0125" w:rsidRDefault="005F0125" w:rsidP="002B6EA2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5F0125" w:rsidRPr="00E372DB" w:rsidRDefault="005F0125" w:rsidP="002B6EA2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Servidores que estejam com afastamento por suspeita ou confirmação do COVID-19 deverão enviar através do e-mail: cuap</w:t>
      </w:r>
      <w:r w:rsidR="004764A9">
        <w:rPr>
          <w:rFonts w:ascii="Arial" w:eastAsia="Arial" w:hAnsi="Arial" w:cs="Arial"/>
          <w:sz w:val="20"/>
          <w:szCs w:val="20"/>
        </w:rPr>
        <w:t>qb@gmail.com</w:t>
      </w:r>
      <w:r>
        <w:rPr>
          <w:rFonts w:ascii="Arial" w:eastAsia="Arial" w:hAnsi="Arial" w:cs="Arial"/>
          <w:sz w:val="20"/>
          <w:szCs w:val="20"/>
        </w:rPr>
        <w:t xml:space="preserve"> cópia do atestado para CUAP justificando a não apresentação dos títulos originais. </w:t>
      </w:r>
    </w:p>
    <w:p w:rsidR="00E372DB" w:rsidRPr="00E372DB" w:rsidRDefault="00E372DB" w:rsidP="002B6EA2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E372DB" w:rsidRPr="00E372DB" w:rsidRDefault="00E372DB" w:rsidP="002B6EA2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 w:rsidRPr="00E372DB">
        <w:rPr>
          <w:rFonts w:ascii="Arial" w:eastAsia="Arial" w:hAnsi="Arial" w:cs="Arial"/>
          <w:sz w:val="20"/>
          <w:szCs w:val="20"/>
        </w:rPr>
        <w:t xml:space="preserve">Mantém-se válidos durante todo o processo de avaliação as regras publicadas através do </w:t>
      </w:r>
      <w:r w:rsidR="005F0125">
        <w:rPr>
          <w:rFonts w:ascii="Arial" w:eastAsia="Arial" w:hAnsi="Arial" w:cs="Arial"/>
          <w:sz w:val="20"/>
          <w:szCs w:val="20"/>
        </w:rPr>
        <w:t>Edital nº 01/2020</w:t>
      </w:r>
      <w:r w:rsidRPr="00E372DB">
        <w:rPr>
          <w:rFonts w:ascii="Arial" w:eastAsia="Arial" w:hAnsi="Arial" w:cs="Arial"/>
          <w:sz w:val="20"/>
          <w:szCs w:val="20"/>
        </w:rPr>
        <w:t>.</w:t>
      </w:r>
    </w:p>
    <w:p w:rsidR="009C11BD" w:rsidRDefault="009C11BD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B00AF5" w:rsidRDefault="00B00AF5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Havendo interesse, os servidores poderão solicitar vistas do processo junto a CUAP.</w:t>
      </w:r>
    </w:p>
    <w:p w:rsidR="00B00AF5" w:rsidRPr="00E372DB" w:rsidRDefault="00B00AF5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6D26CE" w:rsidRPr="00E372DB" w:rsidRDefault="00967CAD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  <w:r w:rsidRPr="00E372DB">
        <w:rPr>
          <w:rFonts w:ascii="Arial" w:eastAsia="Arial" w:hAnsi="Arial" w:cs="Arial"/>
          <w:sz w:val="20"/>
          <w:szCs w:val="20"/>
        </w:rPr>
        <w:t>A partir d</w:t>
      </w:r>
      <w:r w:rsidR="00E372DB" w:rsidRPr="00E372DB">
        <w:rPr>
          <w:rFonts w:ascii="Arial" w:eastAsia="Arial" w:hAnsi="Arial" w:cs="Arial"/>
          <w:sz w:val="20"/>
          <w:szCs w:val="20"/>
        </w:rPr>
        <w:t>esta data</w:t>
      </w:r>
      <w:r w:rsidRPr="00E372DB">
        <w:rPr>
          <w:rFonts w:ascii="Arial" w:eastAsia="Arial" w:hAnsi="Arial" w:cs="Arial"/>
          <w:sz w:val="20"/>
          <w:szCs w:val="20"/>
        </w:rPr>
        <w:t>, abre-se prazo de 2 (dois) dias para a interposição de recursos</w:t>
      </w:r>
      <w:r w:rsidR="005F0125">
        <w:rPr>
          <w:rFonts w:ascii="Arial" w:eastAsia="Arial" w:hAnsi="Arial" w:cs="Arial"/>
          <w:sz w:val="20"/>
          <w:szCs w:val="20"/>
        </w:rPr>
        <w:t xml:space="preserve"> exclusivamente por protocolo digital</w:t>
      </w:r>
      <w:r w:rsidRPr="00E372DB">
        <w:rPr>
          <w:rFonts w:ascii="Arial" w:eastAsia="Arial" w:hAnsi="Arial" w:cs="Arial"/>
          <w:sz w:val="20"/>
          <w:szCs w:val="20"/>
        </w:rPr>
        <w:t>, nos termos do edital.</w:t>
      </w:r>
    </w:p>
    <w:p w:rsidR="006D26CE" w:rsidRPr="00E372DB" w:rsidRDefault="006D26CE" w:rsidP="00D42E95">
      <w:pPr>
        <w:pStyle w:val="Normal1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9C11BD" w:rsidRPr="00E372DB" w:rsidRDefault="009C11BD" w:rsidP="009C11BD">
      <w:pPr>
        <w:pStyle w:val="Normal1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372DB">
        <w:rPr>
          <w:rFonts w:ascii="Arial" w:eastAsia="Arial" w:hAnsi="Arial" w:cs="Arial"/>
          <w:sz w:val="20"/>
          <w:szCs w:val="20"/>
        </w:rPr>
        <w:t xml:space="preserve">Quatro Barras, </w:t>
      </w:r>
      <w:r w:rsidR="005F0125">
        <w:rPr>
          <w:rFonts w:ascii="Arial" w:eastAsia="Arial" w:hAnsi="Arial" w:cs="Arial"/>
          <w:sz w:val="20"/>
          <w:szCs w:val="20"/>
        </w:rPr>
        <w:t xml:space="preserve">04 de Dezembro de 2020. </w:t>
      </w:r>
    </w:p>
    <w:p w:rsidR="004D530B" w:rsidRPr="00FB1A57" w:rsidRDefault="004D530B">
      <w:pPr>
        <w:pStyle w:val="Normal1"/>
        <w:spacing w:line="240" w:lineRule="auto"/>
        <w:rPr>
          <w:rFonts w:ascii="Arial" w:eastAsia="Arial" w:hAnsi="Arial" w:cs="Arial"/>
        </w:rPr>
      </w:pPr>
    </w:p>
    <w:p w:rsidR="004D530B" w:rsidRPr="00FB1A57" w:rsidRDefault="004D530B">
      <w:pPr>
        <w:pStyle w:val="Normal1"/>
        <w:spacing w:line="240" w:lineRule="auto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2201"/>
        <w:gridCol w:w="3294"/>
      </w:tblGrid>
      <w:tr w:rsidR="00E372DB" w:rsidRPr="000E6769" w:rsidTr="00E372DB">
        <w:tc>
          <w:tcPr>
            <w:tcW w:w="3544" w:type="dxa"/>
            <w:vAlign w:val="bottom"/>
          </w:tcPr>
          <w:p w:rsidR="00E372DB" w:rsidRPr="000E6769" w:rsidRDefault="000E6769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 xml:space="preserve">Renata Marcela </w:t>
            </w:r>
            <w:proofErr w:type="spellStart"/>
            <w:r w:rsidRPr="000E6769">
              <w:rPr>
                <w:rFonts w:ascii="Arial" w:hAnsi="Arial" w:cs="Arial"/>
              </w:rPr>
              <w:t>Ceccon</w:t>
            </w:r>
            <w:proofErr w:type="spellEnd"/>
            <w:r w:rsidRPr="000E6769">
              <w:rPr>
                <w:rFonts w:ascii="Arial" w:hAnsi="Arial" w:cs="Arial"/>
              </w:rPr>
              <w:t xml:space="preserve"> Camargo</w:t>
            </w:r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Presidente da CUAP</w:t>
            </w:r>
          </w:p>
        </w:tc>
        <w:tc>
          <w:tcPr>
            <w:tcW w:w="2268" w:type="dxa"/>
          </w:tcPr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vAlign w:val="bottom"/>
          </w:tcPr>
          <w:p w:rsidR="00E372DB" w:rsidRPr="000E6769" w:rsidRDefault="000E6769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 xml:space="preserve">Aparecida Alves de Paula </w:t>
            </w:r>
            <w:proofErr w:type="spellStart"/>
            <w:r w:rsidRPr="000E6769">
              <w:rPr>
                <w:rFonts w:ascii="Arial" w:hAnsi="Arial" w:cs="Arial"/>
              </w:rPr>
              <w:t>Sbrissia</w:t>
            </w:r>
            <w:proofErr w:type="spellEnd"/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Membro da CUAP</w:t>
            </w:r>
          </w:p>
        </w:tc>
      </w:tr>
      <w:tr w:rsidR="00E372DB" w:rsidRPr="000E6769" w:rsidTr="00E372DB">
        <w:tc>
          <w:tcPr>
            <w:tcW w:w="3544" w:type="dxa"/>
            <w:vAlign w:val="bottom"/>
          </w:tcPr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Daniele de March</w:t>
            </w:r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Membro da CUAP</w:t>
            </w:r>
          </w:p>
        </w:tc>
        <w:tc>
          <w:tcPr>
            <w:tcW w:w="2268" w:type="dxa"/>
          </w:tcPr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vAlign w:val="bottom"/>
          </w:tcPr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 xml:space="preserve">Sandra </w:t>
            </w:r>
            <w:proofErr w:type="spellStart"/>
            <w:r w:rsidRPr="000E6769">
              <w:rPr>
                <w:rFonts w:ascii="Arial" w:hAnsi="Arial" w:cs="Arial"/>
              </w:rPr>
              <w:t>Jungles</w:t>
            </w:r>
            <w:proofErr w:type="spellEnd"/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Membro da CUAP</w:t>
            </w:r>
          </w:p>
        </w:tc>
      </w:tr>
      <w:tr w:rsidR="00E372DB" w:rsidRPr="000E6769" w:rsidTr="00E372DB">
        <w:tc>
          <w:tcPr>
            <w:tcW w:w="3544" w:type="dxa"/>
            <w:vAlign w:val="bottom"/>
          </w:tcPr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 xml:space="preserve">Gabriel Eduardo </w:t>
            </w:r>
            <w:proofErr w:type="spellStart"/>
            <w:r w:rsidRPr="000E6769">
              <w:rPr>
                <w:rFonts w:ascii="Arial" w:hAnsi="Arial" w:cs="Arial"/>
              </w:rPr>
              <w:t>Amatti</w:t>
            </w:r>
            <w:proofErr w:type="spellEnd"/>
            <w:r w:rsidRPr="000E6769">
              <w:rPr>
                <w:rFonts w:ascii="Arial" w:hAnsi="Arial" w:cs="Arial"/>
              </w:rPr>
              <w:t xml:space="preserve"> Martins</w:t>
            </w:r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Membro da CUAP</w:t>
            </w:r>
          </w:p>
        </w:tc>
        <w:tc>
          <w:tcPr>
            <w:tcW w:w="2268" w:type="dxa"/>
          </w:tcPr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vAlign w:val="bottom"/>
          </w:tcPr>
          <w:p w:rsidR="00E372DB" w:rsidRPr="000E6769" w:rsidRDefault="000E6769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 xml:space="preserve">Cacilda </w:t>
            </w:r>
            <w:proofErr w:type="spellStart"/>
            <w:r w:rsidRPr="000E6769">
              <w:rPr>
                <w:rFonts w:ascii="Arial" w:hAnsi="Arial" w:cs="Arial"/>
              </w:rPr>
              <w:t>Pionoski</w:t>
            </w:r>
            <w:proofErr w:type="spellEnd"/>
            <w:r w:rsidRPr="000E6769">
              <w:rPr>
                <w:rFonts w:ascii="Arial" w:hAnsi="Arial" w:cs="Arial"/>
              </w:rPr>
              <w:t xml:space="preserve"> da Cruz </w:t>
            </w:r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Membro da CUAP</w:t>
            </w:r>
          </w:p>
        </w:tc>
      </w:tr>
      <w:tr w:rsidR="00E372DB" w:rsidRPr="000E6769" w:rsidTr="00E372DB">
        <w:trPr>
          <w:trHeight w:val="266"/>
        </w:trPr>
        <w:tc>
          <w:tcPr>
            <w:tcW w:w="3544" w:type="dxa"/>
            <w:vAlign w:val="bottom"/>
          </w:tcPr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 xml:space="preserve">Ellen da Silva </w:t>
            </w:r>
            <w:proofErr w:type="spellStart"/>
            <w:r w:rsidRPr="000E6769">
              <w:rPr>
                <w:rFonts w:ascii="Arial" w:hAnsi="Arial" w:cs="Arial"/>
              </w:rPr>
              <w:t>Wasilewski</w:t>
            </w:r>
            <w:proofErr w:type="spellEnd"/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Membro da CUAP</w:t>
            </w:r>
          </w:p>
        </w:tc>
        <w:tc>
          <w:tcPr>
            <w:tcW w:w="2268" w:type="dxa"/>
          </w:tcPr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vAlign w:val="bottom"/>
          </w:tcPr>
          <w:p w:rsidR="00E372DB" w:rsidRPr="000E6769" w:rsidRDefault="000E6769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 xml:space="preserve">Erica </w:t>
            </w:r>
            <w:proofErr w:type="spellStart"/>
            <w:r w:rsidRPr="000E6769">
              <w:rPr>
                <w:rFonts w:ascii="Arial" w:hAnsi="Arial" w:cs="Arial"/>
              </w:rPr>
              <w:t>Ciconini</w:t>
            </w:r>
            <w:proofErr w:type="spellEnd"/>
            <w:r w:rsidRPr="000E6769">
              <w:rPr>
                <w:rFonts w:ascii="Arial" w:hAnsi="Arial" w:cs="Arial"/>
              </w:rPr>
              <w:t xml:space="preserve"> de Melo</w:t>
            </w:r>
          </w:p>
          <w:p w:rsidR="00E372DB" w:rsidRPr="000E6769" w:rsidRDefault="00E372DB" w:rsidP="00E372D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</w:rPr>
            </w:pPr>
            <w:r w:rsidRPr="000E6769">
              <w:rPr>
                <w:rFonts w:ascii="Arial" w:hAnsi="Arial" w:cs="Arial"/>
              </w:rPr>
              <w:t>Membro da CUAP</w:t>
            </w:r>
          </w:p>
        </w:tc>
      </w:tr>
    </w:tbl>
    <w:p w:rsidR="005A021E" w:rsidRDefault="005A021E">
      <w:pPr>
        <w:pStyle w:val="Normal1"/>
        <w:spacing w:line="240" w:lineRule="auto"/>
        <w:rPr>
          <w:rFonts w:ascii="Arial" w:eastAsia="Arial" w:hAnsi="Arial" w:cs="Arial"/>
        </w:rPr>
      </w:pPr>
    </w:p>
    <w:p w:rsidR="005A021E" w:rsidRDefault="005A021E">
      <w:pPr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position w:val="0"/>
          <w:lang w:eastAsia="pt-BR"/>
        </w:rPr>
      </w:pPr>
      <w:r>
        <w:rPr>
          <w:rFonts w:ascii="Arial" w:eastAsia="Arial" w:hAnsi="Arial" w:cs="Arial"/>
        </w:rPr>
        <w:br w:type="page"/>
      </w:r>
    </w:p>
    <w:p w:rsidR="005A021E" w:rsidRDefault="005A021E" w:rsidP="005A021E">
      <w:pPr>
        <w:pStyle w:val="Normal1"/>
        <w:spacing w:line="240" w:lineRule="auto"/>
        <w:jc w:val="center"/>
        <w:rPr>
          <w:rFonts w:ascii="Arial" w:eastAsia="Arial" w:hAnsi="Arial" w:cs="Arial"/>
          <w:b/>
        </w:rPr>
        <w:sectPr w:rsidR="005A021E" w:rsidSect="004D53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134" w:bottom="993" w:left="1701" w:header="568" w:footer="484" w:gutter="0"/>
          <w:pgNumType w:start="1"/>
          <w:cols w:space="720"/>
        </w:sectPr>
      </w:pPr>
    </w:p>
    <w:p w:rsidR="004D530B" w:rsidRPr="005A021E" w:rsidRDefault="005A021E" w:rsidP="005A021E">
      <w:pPr>
        <w:pStyle w:val="Normal1"/>
        <w:spacing w:line="240" w:lineRule="auto"/>
        <w:jc w:val="center"/>
        <w:rPr>
          <w:rFonts w:ascii="Arial" w:eastAsia="Arial" w:hAnsi="Arial" w:cs="Arial"/>
          <w:b/>
        </w:rPr>
      </w:pPr>
      <w:r w:rsidRPr="005A021E">
        <w:rPr>
          <w:rFonts w:ascii="Arial" w:eastAsia="Arial" w:hAnsi="Arial" w:cs="Arial"/>
          <w:b/>
        </w:rPr>
        <w:lastRenderedPageBreak/>
        <w:t>ANEXO VII</w:t>
      </w:r>
    </w:p>
    <w:p w:rsidR="005A021E" w:rsidRDefault="005A021E" w:rsidP="005A021E">
      <w:pPr>
        <w:pStyle w:val="Normal1"/>
        <w:spacing w:line="240" w:lineRule="auto"/>
        <w:jc w:val="center"/>
        <w:rPr>
          <w:rFonts w:ascii="Arial" w:eastAsia="Arial" w:hAnsi="Arial" w:cs="Arial"/>
          <w:b/>
        </w:rPr>
      </w:pPr>
      <w:r w:rsidRPr="005A021E">
        <w:rPr>
          <w:rFonts w:ascii="Arial" w:eastAsia="Arial" w:hAnsi="Arial" w:cs="Arial"/>
          <w:b/>
        </w:rPr>
        <w:t>RESULTADO PRELIMINAR DE CLASSIFICAÇÃO</w:t>
      </w:r>
    </w:p>
    <w:p w:rsidR="005A021E" w:rsidRDefault="005A021E" w:rsidP="005A021E">
      <w:pPr>
        <w:pStyle w:val="Normal1"/>
        <w:spacing w:line="240" w:lineRule="auto"/>
        <w:jc w:val="center"/>
        <w:rPr>
          <w:rFonts w:ascii="Arial" w:eastAsia="Arial" w:hAnsi="Arial" w:cs="Arial"/>
          <w:b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152"/>
        <w:gridCol w:w="2093"/>
        <w:gridCol w:w="1559"/>
        <w:gridCol w:w="1984"/>
        <w:gridCol w:w="1389"/>
        <w:gridCol w:w="1067"/>
        <w:gridCol w:w="1467"/>
      </w:tblGrid>
      <w:tr w:rsidR="005A021E" w:rsidRPr="007A2191" w:rsidTr="00E04A6B">
        <w:trPr>
          <w:trHeight w:val="76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Matricula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Admissão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Lot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7A21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ção</w:t>
            </w:r>
          </w:p>
        </w:tc>
        <w:tc>
          <w:tcPr>
            <w:tcW w:w="1389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0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t-BR"/>
              </w:rPr>
              <w:t>Saldo de horas excedentes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t-BR"/>
              </w:rPr>
              <w:t>Situação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5762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LUIZ FABIANO ANDRUSZEZIN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ADMINISTRADOR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22/03/2016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2363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APARECIDA ALVES DE PAULA SBRISSIA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ADMINISTRADOR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5614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RENATA CAROLINE KROSKA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ADVOGADO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17/08/2015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PGM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5337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JAQUELINE MARY FILETI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01/10/2014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SMDICT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13,48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5697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TAMIRIS  OLIVEIRA</w:t>
            </w:r>
            <w:proofErr w:type="gramEnd"/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CORDEIRO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5756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JESSICA DA SILVA PRIEBE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ASSISTENTE ADMINISTRATIVO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28/3/2016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5824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EDI FATIMA DE PAULA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02/05/2016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SMASC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20,25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5816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EDNA REGINA BIZ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SMASC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5878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NOEMI CRISPIM DA SILVA CANDIDO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06/09/2016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4240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ALINE ROMERO DOS PRAZERES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01/09/2014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5530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SUELY APARECIDA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05/03/2015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5618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ISMAELY DA COSTA FRACARO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24/08/2015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5682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BEATRIZ ROSA DA SILVA PENSAK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02/02/2016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VALDILEIA SARUVA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10/09/2003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11,30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5708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MARINA DO NASCIMENTO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SANDRA FERREIRA COSTA ROCHA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07/11/2003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5699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JENIFER LORENA FREITAS DE OLIVEIRA PAULA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EDNA ONOFRE DE SOUZA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21/02/2003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5657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MAIRELE ALIEVE CORDEIRO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30/11/2015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2242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ZENILDA DE PAULA MASSONI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09/04/2012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13,70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5590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MARINA APARECIDA SIMIONI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15/06/2015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MICHELE RODRIGUES DA SILVA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5635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FABIANA MACHIONI DE MEIRA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15/10/2015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5689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FRANCISLENE APARECIDA BATISTA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HELENA DIAS OLEINIK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5686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CRICIELLE KARINE DE SOUZA MILIORANÇA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5716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MARCIA MACIEL DE LIMA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5531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GEISIANE PEREIRA JACINTO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05/03/2015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5529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DANIELA TEIXEIRA DE FARIA MACHADO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05/03/2015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5874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ELOISA CASSIANO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23/08/2016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5650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MIRELA COELHO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10/11/2015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5694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DAYANE GRACY RAMOS SBRISSIA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1725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MIRIAM RAQUEL VANELLI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26/03/2009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8,65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FATIMA MOUKADDEM MIRANDA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11/06/2003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SMASC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7,85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FABIANA DE PAULA TELES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ATENDENTE INFANTIL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03/03/2016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2346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LETICIA DE FATIMA LANDARIN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CLAUDINEIA MARIA ANTONIO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17/02/1997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DILMA KLUPPELL CORDEIRO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25/11/2003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5715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JESSICA CRISTINA LIMA RIBEIRO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22/2/2016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2291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LUCILENE APARECIDA BUENO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JOANILZA CRISTINA MACHADO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01/04/1996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SIBELI DE FATIMA LEGNANI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10/02/1992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SMASC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MARCIA REGINA DALAGRAMA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ENFERMAGEM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01/02/2005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7,75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WANDERLEA IVANOSKI RODRIGUES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SERVICOS GERAIS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08/04/1999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ANDREA MAXIMO DA SILVA GONCALVES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SERVICOS GERAIS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29/06/1999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CARMEN ROSANA SOSSELA FILOMENO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SERVICOS GERAIS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01/08/1997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MAULIDA MENDES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SERVICOS GERAIS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30/06/1999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SILVIA MARA VIEIRA DA ROSA SOSSELA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SERVICOS GERAIS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14/08/1997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NEUSA SATELLI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SERVICOS GERAIS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07/07/1998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CELIA DO ROCIO DE OLIVEIRA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SERVICOS GERAIS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15/05/1992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6,05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SILVANIRA DA LUZ BANDEIRA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AUXILIAR DE SERVICOS GERAIS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01/05/1991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SMUIF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48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2335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RENATA CHINASSO FERNANDEZ SEGURA FERREIRA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CIRURGIAO DENTISTA 20H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SANDRO PELA DUARTE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CIRURGIAO DENTISTA 20H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01/09/1992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1528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MARCIA ROSIMEIRE SARTOR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08/07/2008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sz w:val="20"/>
                <w:szCs w:val="20"/>
                <w:lang w:eastAsia="pt-BR"/>
              </w:rPr>
              <w:t>42,40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2326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GRASIELEN CORDEIRO PENSAK DUARTE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29,95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EDINA ANDREATTA MOCELIN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06/10/2003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5823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CATIA HENRIQUE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DIRIGENTE DO SERVIÇO PÚBLICO MUNICIPAL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02/05/2016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5775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RENATO SANTOS CECCON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DIRIGENTE DO SERVIÇO PÚBLICO MUNICIPAL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89,30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5880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CARINA MOURA PAVELIK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DIRIGENTE DO SERVIÇO PÚBLICO MUNICIPAL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08/09/2016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SMDICT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5790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CACILDA PIONOSKI DA CRUZ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DIRIGENTE DO SERVIÇO PÚBLICO MUNICIPAL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8,35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5763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MIGUEL MARTIN FERNANDEZ JUNIOR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DIRIGENTE DO SERVIÇO PÚBLICO MUNICIPAL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2295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IVERSON MUNDT FERREIRA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ELETRICISTA DE MANUTENCAO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1522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CINARA PORTELA COSTA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27/06/2008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2399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REGIANE SIMIONI VIANA FERRARINI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FARMACEUTICO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1223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LUIZ HENRIQUE SCHMIDLIN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FISCAL DE OBRAS E POSTURAS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09/03/2006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SMUIF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5786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ANDRE DE SOUZA NETTO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FISCAL DE TRIBUTOS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878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DANIELE CAVALCANTI DE OLIVEIRA LEANDRO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FISIOTERAPEUTA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13/10/2003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35,90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4070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SIMONE NUNES BALDISSERA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FONOAUDIOLOGO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18/11/2013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41,60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5812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ADRIANO ORTIZ FAGUNDES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5788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ELENIZE FERREIRA DA COSTA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5876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VANESSA LIMA DE OLIVEIRA BRAGA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24/08/2016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5877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SELMA CRISTINA DA LUZ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24/08/2016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5831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LUCIANE MOREIRA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13/05/2016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5444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VALERIA DE JESUS PIRES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21/11/2014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5706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STHEPHANY DA CRUZ PEREIRA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5696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ALVARO DA SILVA FRESSATO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5886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AUREA MARCIANY MOREIRA RIBEIRO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23/09/2016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5425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LUCIANE DE LIMA ANDRE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INSPETOR DE ALUNOS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03/11/2014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MARINEY SCHMEISKE CARDOSO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MEDICO ESPECIALISTA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26/04/2004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9,075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5778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DEBORA TOASSA GOMES GESCHWANDTNER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MEDICO ESPECIALISTA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2396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SONIA APARECIDA SACOMANO LOURENCO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5701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TANIA MARA GONCALVES DE FREITAS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1515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ELIZETE MARIA HARTINGER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20/06/2008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5750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VANDERLEIA DA SILVA FURQUIM MOREIRA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28/03/2016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2265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ROSANGELA DE OLIVEIRA SENS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5695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MERI DO ROCIO DE OLIVEIRA PEDROSO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5751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ADRIANA FURQUIM DE RAMOS FORTES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28/03/2016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2395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LOURDES ADELAIDE CECCON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1730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CLAUDETE LOURENÇO HARDER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27/03/2009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2394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ALICE BEATRIZ FATIMA GOMES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9,75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1565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MARILSA ALVES JESER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02/10/2008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2,70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2266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SUELI CANDIDO DA SILVA DE SOUZA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1381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ALEXSANDRA APARECIDA FERREIRA DA SILVA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10/04/2007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5838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JURACI DENI DA SILVA OLIVEIRA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24/05/2016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4,30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5879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CRISTINA BARANOSWSKI ROSINEK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08/09/2016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575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MARLI TEREZINHA DOMINGUES LARA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5588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SILVIA TERESINHA DE LIMA PAZ DE ALMEIDA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01/06/2015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8,70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5613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NEIDE ALVES CASCAO DE MELO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10/08/2015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1,60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5573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ADRIANE PACHECO MACHADO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22/04/2015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8,30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2460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SUELI APARECIDA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05/07/2012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5825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SOLANGE APARECIDA BICALHO CABRAL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2260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JANETE TEREZINHA HARTINGER QUINTINO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5776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ROSILDA MARAFIGO DA SILVA DE ANDRADE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MERENDEIRA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FERNANDO PENSAK GRASSMANN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15/4/2002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SMUIF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ISMAEL GOMES FRACARO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07/07/1998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LUIS CARLOS QUEIROZ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16/05/2000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689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RUBENS MIGUEL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21/03/2002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1498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ALESSANDRO ALVES DE SOUZA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09/05/2008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2600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DANIEL FABIANO FERRARINI RIBEIRO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14/02/2013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5426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LIELDER ROBSON RIBEIRO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04/11/2014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5564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ROGERIO ALVES MARQUES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01/04/2015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1285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IVANILDO AFONSO MAGALHAES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01/08/2006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2357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CLAUDIO LUIZ GASPARIN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2273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HOLILTON NELSON RIBEIRO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5537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DANILO ABREU CALIXTO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17/03/2015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5550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ANDERSON LINHARES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25/03/2015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OSNI ALVES DA LUZ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08/02/1988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5584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WILIAN FAGUNDES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MOTORISTA 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18/05/2015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5782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ALLINE SOUZA DE GODOI FERRADAS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NUTRICIONISTA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1247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OLIVAL ZAKARKIM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OPERADOR DE MAQUINAS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06/06/2006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5518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SERGIO LUIZ DE SOUZA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10/02/2015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VANDERLEI SEBASTIÃO KRAIESKI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08/09/2003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5330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LUIZ CARLOS GUILLANDE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01/10/2014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2271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AMAURI MARCAL ALVES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5332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CLAUDINEI PINHEIRO CORDEIRO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01/10/2014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5350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ELIEL PINHEIRO CORDEIRO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01/10/2014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GILMAR DE LIMA FURQUIM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07/07/1998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JOSE FRANCISCO PIRES DA ROCHA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01/02/1988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MARCOS DE SOUZA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01/05/1995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MARIO JORGE FARIA ALVES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07/07/1998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5331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ARNALDO JAMBISKI DE OLIVEIRA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01/10/2014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1389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ANDERSON OLIVEIRA PIRES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10/05/2007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SMUIF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IVANAZIO ALVES PIRES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07/07/1998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SMMAA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2268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JOAO PEREIRA DE SOUZA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SMUIF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EVANDRO JOSÉ FORTES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OPERARIO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08/09/2003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SMASC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2929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ELAINE FAVARO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PSICOLOGO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15/07/2013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5726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FLAVIA GARBELLINI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PSICOLOGO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17/03/2016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SMASC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2251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JULIANA SAUTNER 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SECRETÁRIA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8,55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2354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TAILA CRISTINA PRADO DA SILVA 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SECRETÁRIA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 - FORUM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JACQUELINE JOICE BERTAPELI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SECRETARIA (O)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2/3/2004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2405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CHERON ROTHEMANN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SECRETARIA (O)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SMAFP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LEILA APARECIDA DA COSTA CHILANTI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SECRETARIA (O)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15/03/2004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SMASC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5746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ANA PAULA TARTAIA BARROS DIAS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TECNICO EM ENFERMAGEM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23/03/2016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19,56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5757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IZABEL FERREIRA MANDU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TECNICO EM ENFERMAGEM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29/03/2016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9,15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4069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TATIANE DIULY CORDEIRO DOS SANTOS PEIXOTO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TECNICO HIGIENE DENTAL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18/11/2013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SILVIA ROBERTA DA SILVA LUBAWSKI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TELEFONISTA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21/03/2002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6,30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5666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FABIO VIDAL FREITAS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TERAPEUTA OCUPACIONAL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04/01/2016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73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CRISTINA CAVALCANTI MARIOTTO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TERAPEUTA OCUPACIONAL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01/02/2002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 E CONVOCADO VAGA REMANESCENTES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5875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LEIA CRISTIANE FERREIRA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24/08/2016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2252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ANA CLAUDIA DE LIMA DA SILVA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5677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EVA DE FATIMA FERNANDES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2290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SANDRA MARA RODRIGUES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2393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SARITA APARECIDA AMARAL KINCELER KOMINIAK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VALDERES RODRIGUES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02/07/2003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1405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GUADALUPE DA ROSA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15/06/2007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SMDICT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16,00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2301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ROSI CORDEIRO DE ALMEIDA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20/04/2012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2329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ROSEMERI DE PAULO CORDEIRO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SMASC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2324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ROSIMERI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4265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LEIDI APARECIDA ROSA BATISTA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08/09/2014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2321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TEREZINHA SOUZA DE ALMEIDA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4200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APARECIDA LIMA DE ALCANTARA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20/08/2014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5773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SIRLEI DE ALMEIDA DUARTE DO AMARAL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5700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DENISE PEREIRA ZATTONI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03/02/2016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RITA GONÇALVES FERNANDES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01/07/2003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5605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RUTH REINALDI CANARIN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06/08/2015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IVANI FERREIRA DA CRUZ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12/06/2003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1726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CLEUSA JOSE TURIBIO RODRIGUES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26/03/2009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1163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VERACI DE SOUZA DA SILVA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15/08/2005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2323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MARIA DO ESPIRITO SANTO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70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2392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ANGELITA DE JESUS DOS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28/05/2012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SMOP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CLASSIFICADO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5783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DAIANE MALAQUIAS FURQUIM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08/04/2016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49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2404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ADRIANA APARECIDA DOS SANTOS MORAES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01/06/2012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CLASSIFICADO E CONVOCADO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5502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RAFAELA CRISTINA DE LIMA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22/01/2015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DESCLASSIFICADO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4264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BARBARA DE JESUS FREITAS SANTOS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08/09/2014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DESCLASSIFICADO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5610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SONIA MARIA DE FARIA FERREIRA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07/08/2015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SME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DESCLASSIFICADO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5634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VILMA DE JESUS PEREIRA FRANCO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01/10/2015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5,23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DESCLASSIFICADO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4276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ROSELEI DA SILVA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19/09/2014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SMS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DESCLASSIFICADO </w:t>
            </w:r>
          </w:p>
        </w:tc>
      </w:tr>
      <w:tr w:rsidR="005A021E" w:rsidRPr="007A2191" w:rsidTr="00E04A6B">
        <w:trPr>
          <w:trHeight w:val="255"/>
        </w:trPr>
        <w:tc>
          <w:tcPr>
            <w:tcW w:w="980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5500</w:t>
            </w:r>
          </w:p>
        </w:tc>
        <w:tc>
          <w:tcPr>
            <w:tcW w:w="4152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ZENI DE FREITAS PINTO</w:t>
            </w:r>
          </w:p>
        </w:tc>
        <w:tc>
          <w:tcPr>
            <w:tcW w:w="2093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ZELADOR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22/01/2015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SMDICT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A021E" w:rsidRPr="007A2191" w:rsidRDefault="005A021E" w:rsidP="00E04A6B">
            <w:pPr>
              <w:spacing w:line="240" w:lineRule="auto"/>
              <w:ind w:left="0" w:hanging="2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A219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DESCLASSIFICADO </w:t>
            </w:r>
          </w:p>
        </w:tc>
      </w:tr>
    </w:tbl>
    <w:p w:rsidR="005A021E" w:rsidRDefault="005A021E" w:rsidP="005A021E">
      <w:pPr>
        <w:ind w:left="0" w:hanging="2"/>
      </w:pPr>
    </w:p>
    <w:p w:rsidR="005A021E" w:rsidRPr="005A021E" w:rsidRDefault="005A021E" w:rsidP="005A021E">
      <w:pPr>
        <w:pStyle w:val="Normal1"/>
        <w:spacing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5A021E" w:rsidRPr="005A021E" w:rsidSect="005A021E">
      <w:pgSz w:w="16838" w:h="11906" w:orient="landscape"/>
      <w:pgMar w:top="1701" w:right="1276" w:bottom="1134" w:left="992" w:header="567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DB" w:rsidRDefault="00E372DB" w:rsidP="00D36779">
      <w:pPr>
        <w:spacing w:line="240" w:lineRule="auto"/>
        <w:ind w:left="0" w:hanging="2"/>
      </w:pPr>
      <w:r>
        <w:separator/>
      </w:r>
    </w:p>
  </w:endnote>
  <w:endnote w:type="continuationSeparator" w:id="0">
    <w:p w:rsidR="00E372DB" w:rsidRDefault="00E372DB" w:rsidP="00D367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DB" w:rsidRDefault="00E372DB" w:rsidP="00D3677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DB" w:rsidRDefault="00E372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5A021E">
      <w:rPr>
        <w:rFonts w:ascii="Times New Roman" w:eastAsia="Times New Roman" w:hAnsi="Times New Roman" w:cs="Times New Roman"/>
        <w:noProof/>
        <w:color w:val="000000"/>
        <w:sz w:val="18"/>
        <w:szCs w:val="18"/>
      </w:rPr>
      <w:t>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E372DB" w:rsidRDefault="00E372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DB" w:rsidRDefault="00E372DB" w:rsidP="00D3677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DB" w:rsidRDefault="00E372DB" w:rsidP="00D36779">
      <w:pPr>
        <w:spacing w:line="240" w:lineRule="auto"/>
        <w:ind w:left="0" w:hanging="2"/>
      </w:pPr>
      <w:r>
        <w:separator/>
      </w:r>
    </w:p>
  </w:footnote>
  <w:footnote w:type="continuationSeparator" w:id="0">
    <w:p w:rsidR="00E372DB" w:rsidRDefault="00E372DB" w:rsidP="00D367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DB" w:rsidRDefault="00E372DB" w:rsidP="00D3677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1"/>
      <w:gridCol w:w="7869"/>
      <w:gridCol w:w="762"/>
    </w:tblGrid>
    <w:tr w:rsidR="00E372DB" w:rsidTr="00D66209">
      <w:trPr>
        <w:trHeight w:val="854"/>
        <w:jc w:val="center"/>
      </w:trPr>
      <w:tc>
        <w:tcPr>
          <w:tcW w:w="3191" w:type="dxa"/>
          <w:shd w:val="clear" w:color="auto" w:fill="auto"/>
          <w:vAlign w:val="bottom"/>
        </w:tcPr>
        <w:p w:rsidR="00E372DB" w:rsidRDefault="00E372DB" w:rsidP="00D36779">
          <w:pPr>
            <w:ind w:left="0" w:right="-455" w:hanging="2"/>
            <w:jc w:val="center"/>
            <w:rPr>
              <w:b/>
              <w:sz w:val="32"/>
              <w:szCs w:val="32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48690" cy="805180"/>
                <wp:effectExtent l="19050" t="0" r="381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30" t="-154" r="-130" b="-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805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9" w:type="dxa"/>
          <w:shd w:val="clear" w:color="auto" w:fill="auto"/>
          <w:vAlign w:val="bottom"/>
        </w:tcPr>
        <w:tbl>
          <w:tblPr>
            <w:tblW w:w="0" w:type="auto"/>
            <w:tblInd w:w="345" w:type="dxa"/>
            <w:tblLayout w:type="fixed"/>
            <w:tblLook w:val="0000" w:firstRow="0" w:lastRow="0" w:firstColumn="0" w:lastColumn="0" w:noHBand="0" w:noVBand="0"/>
          </w:tblPr>
          <w:tblGrid>
            <w:gridCol w:w="6632"/>
          </w:tblGrid>
          <w:tr w:rsidR="00E372DB" w:rsidTr="00D66209">
            <w:tc>
              <w:tcPr>
                <w:tcW w:w="6632" w:type="dxa"/>
                <w:tcBorders>
                  <w:bottom w:val="single" w:sz="8" w:space="0" w:color="000000"/>
                </w:tcBorders>
                <w:shd w:val="clear" w:color="auto" w:fill="auto"/>
              </w:tcPr>
              <w:p w:rsidR="00E372DB" w:rsidRDefault="00E372DB" w:rsidP="00D36779">
                <w:pPr>
                  <w:pStyle w:val="Cabealho"/>
                  <w:ind w:left="1" w:hanging="3"/>
                  <w:jc w:val="center"/>
                </w:pPr>
                <w:r>
                  <w:rPr>
                    <w:b/>
                    <w:sz w:val="32"/>
                    <w:szCs w:val="32"/>
                  </w:rPr>
                  <w:t>PREFEITURA MUNICIPAL DE QUATRO BARRAS</w:t>
                </w:r>
              </w:p>
            </w:tc>
          </w:tr>
          <w:tr w:rsidR="00E372DB" w:rsidTr="00D66209">
            <w:tc>
              <w:tcPr>
                <w:tcW w:w="6632" w:type="dxa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</w:tcPr>
              <w:p w:rsidR="00E372DB" w:rsidRDefault="00E372DB" w:rsidP="00D36779">
                <w:pPr>
                  <w:autoSpaceDE w:val="0"/>
                  <w:ind w:left="0" w:right="-20" w:hanging="2"/>
                  <w:jc w:val="center"/>
                </w:pPr>
                <w:r>
                  <w:rPr>
                    <w:b/>
                    <w:color w:val="000000"/>
                  </w:rPr>
                  <w:t xml:space="preserve">CUAP – COMISSÃO ÚNICA DE AVALIAÇÃO PERMANENTE </w:t>
                </w:r>
              </w:p>
              <w:p w:rsidR="00E372DB" w:rsidRDefault="00E372DB" w:rsidP="001D1FF2">
                <w:pPr>
                  <w:autoSpaceDE w:val="0"/>
                  <w:ind w:left="0" w:right="-20" w:hanging="2"/>
                  <w:jc w:val="center"/>
                </w:pPr>
                <w:r>
                  <w:rPr>
                    <w:color w:val="000000"/>
                  </w:rPr>
                  <w:t xml:space="preserve">Nomeada pelo </w:t>
                </w:r>
                <w:r w:rsidRPr="005B4D5F">
                  <w:rPr>
                    <w:color w:val="000000"/>
                  </w:rPr>
                  <w:t xml:space="preserve">Decreto nº </w:t>
                </w:r>
                <w:r w:rsidR="001D1FF2">
                  <w:rPr>
                    <w:color w:val="000000"/>
                  </w:rPr>
                  <w:t>7742/2020</w:t>
                </w:r>
              </w:p>
            </w:tc>
          </w:tr>
        </w:tbl>
        <w:p w:rsidR="00E372DB" w:rsidRDefault="00E372DB" w:rsidP="00D36779">
          <w:pPr>
            <w:pStyle w:val="Cabealho"/>
            <w:ind w:left="0" w:hanging="2"/>
            <w:jc w:val="center"/>
          </w:pPr>
        </w:p>
      </w:tc>
      <w:tc>
        <w:tcPr>
          <w:tcW w:w="762" w:type="dxa"/>
          <w:shd w:val="clear" w:color="auto" w:fill="auto"/>
          <w:vAlign w:val="bottom"/>
        </w:tcPr>
        <w:p w:rsidR="00E372DB" w:rsidRDefault="00E372DB" w:rsidP="00D36779">
          <w:pPr>
            <w:pStyle w:val="Cabealho"/>
            <w:snapToGrid w:val="0"/>
            <w:ind w:left="0" w:hanging="2"/>
            <w:jc w:val="center"/>
          </w:pPr>
        </w:p>
      </w:tc>
    </w:tr>
  </w:tbl>
  <w:p w:rsidR="00E372DB" w:rsidRPr="00D36779" w:rsidRDefault="00E372DB" w:rsidP="00D3677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DB" w:rsidRDefault="00E372DB" w:rsidP="00D3677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944" w:hanging="360"/>
      </w:pPr>
      <w:rPr>
        <w:rFonts w:ascii="Arial" w:hAnsi="Arial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1996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996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/>
        <w:b w:val="0"/>
        <w:i w:val="0"/>
        <w:caps w:val="0"/>
        <w:smallCaps w:val="0"/>
        <w:spacing w:val="0"/>
        <w:sz w:val="20"/>
        <w:szCs w:val="20"/>
        <w:highlight w:val="yellow"/>
        <w:lang w:val="pt-BR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i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985" w:hanging="360"/>
      </w:p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F283470"/>
    <w:multiLevelType w:val="multilevel"/>
    <w:tmpl w:val="CB74D8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20159D7"/>
    <w:multiLevelType w:val="multilevel"/>
    <w:tmpl w:val="C28E532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i w:val="0"/>
        <w:smallCaps w:val="0"/>
        <w:sz w:val="20"/>
        <w:szCs w:val="20"/>
        <w:highlight w:val="whit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i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●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1F8A2689"/>
    <w:multiLevelType w:val="multilevel"/>
    <w:tmpl w:val="10B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C6224A"/>
    <w:multiLevelType w:val="multilevel"/>
    <w:tmpl w:val="5D4EE5E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i w:val="0"/>
        <w:smallCaps w:val="0"/>
        <w:sz w:val="20"/>
        <w:szCs w:val="20"/>
        <w:highlight w:val="yellow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i/>
        <w:sz w:val="20"/>
        <w:szCs w:val="20"/>
        <w:vertAlign w:val="baseline"/>
      </w:rPr>
    </w:lvl>
    <w:lvl w:ilvl="3">
      <w:start w:val="1"/>
      <w:numFmt w:val="upperRoman"/>
      <w:lvlText w:val="%4."/>
      <w:lvlJc w:val="right"/>
      <w:pPr>
        <w:ind w:left="1728" w:hanging="647"/>
      </w:pPr>
      <w:rPr>
        <w:rFonts w:ascii="Arial" w:hAnsi="Arial" w:cs="Arial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2">
    <w:nsid w:val="2A111AED"/>
    <w:multiLevelType w:val="multilevel"/>
    <w:tmpl w:val="4C34EFF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5672A0"/>
    <w:multiLevelType w:val="multilevel"/>
    <w:tmpl w:val="5FAEFDB0"/>
    <w:lvl w:ilvl="0">
      <w:start w:val="1"/>
      <w:numFmt w:val="upperRoman"/>
      <w:lvlText w:val="%1."/>
      <w:lvlJc w:val="right"/>
      <w:pPr>
        <w:ind w:left="1996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41A7D7F"/>
    <w:multiLevelType w:val="multilevel"/>
    <w:tmpl w:val="6CA22050"/>
    <w:lvl w:ilvl="0">
      <w:start w:val="1"/>
      <w:numFmt w:val="upperRoman"/>
      <w:lvlText w:val="%1."/>
      <w:lvlJc w:val="right"/>
      <w:pPr>
        <w:ind w:left="1996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D2A2AC3"/>
    <w:multiLevelType w:val="multilevel"/>
    <w:tmpl w:val="8820BF4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81118C"/>
    <w:multiLevelType w:val="multilevel"/>
    <w:tmpl w:val="AD3A34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i w:val="0"/>
        <w:smallCaps w:val="0"/>
        <w:sz w:val="20"/>
        <w:szCs w:val="20"/>
        <w:highlight w:val="yellow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i/>
        <w:sz w:val="20"/>
        <w:szCs w:val="20"/>
        <w:vertAlign w:val="baseline"/>
      </w:rPr>
    </w:lvl>
    <w:lvl w:ilvl="3">
      <w:start w:val="1"/>
      <w:numFmt w:val="upperRoman"/>
      <w:lvlText w:val="%4."/>
      <w:lvlJc w:val="righ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>
    <w:nsid w:val="48A362B6"/>
    <w:multiLevelType w:val="multilevel"/>
    <w:tmpl w:val="5C246C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i w:val="0"/>
        <w:smallCaps w:val="0"/>
        <w:sz w:val="20"/>
        <w:szCs w:val="20"/>
        <w:highlight w:val="yellow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i/>
        <w:sz w:val="20"/>
        <w:szCs w:val="20"/>
        <w:vertAlign w:val="baseline"/>
      </w:rPr>
    </w:lvl>
    <w:lvl w:ilvl="3">
      <w:start w:val="1"/>
      <w:numFmt w:val="upperRoman"/>
      <w:lvlText w:val="%4."/>
      <w:lvlJc w:val="right"/>
      <w:pPr>
        <w:ind w:left="1728" w:hanging="647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>
    <w:nsid w:val="4EC17BA2"/>
    <w:multiLevelType w:val="multilevel"/>
    <w:tmpl w:val="76E256B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EFA0C0D"/>
    <w:multiLevelType w:val="hybridMultilevel"/>
    <w:tmpl w:val="A6A6BA7C"/>
    <w:lvl w:ilvl="0" w:tplc="00C047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4363A5"/>
    <w:multiLevelType w:val="hybridMultilevel"/>
    <w:tmpl w:val="E7C88B4E"/>
    <w:lvl w:ilvl="0" w:tplc="04160019">
      <w:start w:val="1"/>
      <w:numFmt w:val="lowerLetter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6D731D70"/>
    <w:multiLevelType w:val="multilevel"/>
    <w:tmpl w:val="210A01E6"/>
    <w:lvl w:ilvl="0">
      <w:start w:val="1"/>
      <w:numFmt w:val="lowerLetter"/>
      <w:lvlText w:val="%1."/>
      <w:lvlJc w:val="left"/>
      <w:pPr>
        <w:ind w:left="1944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6EB267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B817B6"/>
    <w:multiLevelType w:val="multilevel"/>
    <w:tmpl w:val="D2E42728"/>
    <w:lvl w:ilvl="0">
      <w:start w:val="1"/>
      <w:numFmt w:val="lowerLetter"/>
      <w:lvlText w:val="%1."/>
      <w:lvlJc w:val="left"/>
      <w:pPr>
        <w:ind w:left="19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vertAlign w:val="baseline"/>
      </w:rPr>
    </w:lvl>
  </w:abstractNum>
  <w:abstractNum w:abstractNumId="24">
    <w:nsid w:val="78FD6774"/>
    <w:multiLevelType w:val="hybridMultilevel"/>
    <w:tmpl w:val="ECB8025A"/>
    <w:lvl w:ilvl="0" w:tplc="67489F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744F3"/>
    <w:multiLevelType w:val="multilevel"/>
    <w:tmpl w:val="E3A49A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/>
        <w:b w:val="0"/>
        <w:i w:val="0"/>
        <w:caps w:val="0"/>
        <w:smallCaps w:val="0"/>
        <w:spacing w:val="0"/>
        <w:sz w:val="20"/>
        <w:szCs w:val="20"/>
        <w:highlight w:val="yellow"/>
        <w:lang w:val="pt-BR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i/>
        <w:sz w:val="20"/>
        <w:szCs w:val="20"/>
      </w:rPr>
    </w:lvl>
    <w:lvl w:ilvl="3">
      <w:start w:val="1"/>
      <w:numFmt w:val="upperRoman"/>
      <w:lvlText w:val="%4."/>
      <w:lvlJc w:val="righ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nsid w:val="79E64546"/>
    <w:multiLevelType w:val="hybridMultilevel"/>
    <w:tmpl w:val="74986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6"/>
  </w:num>
  <w:num w:numId="5">
    <w:abstractNumId w:val="23"/>
  </w:num>
  <w:num w:numId="6">
    <w:abstractNumId w:val="18"/>
  </w:num>
  <w:num w:numId="7">
    <w:abstractNumId w:val="21"/>
  </w:num>
  <w:num w:numId="8">
    <w:abstractNumId w:val="13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22"/>
  </w:num>
  <w:num w:numId="20">
    <w:abstractNumId w:val="25"/>
  </w:num>
  <w:num w:numId="21">
    <w:abstractNumId w:val="20"/>
  </w:num>
  <w:num w:numId="22">
    <w:abstractNumId w:val="10"/>
  </w:num>
  <w:num w:numId="23">
    <w:abstractNumId w:val="19"/>
  </w:num>
  <w:num w:numId="24">
    <w:abstractNumId w:val="12"/>
  </w:num>
  <w:num w:numId="25">
    <w:abstractNumId w:val="15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0B"/>
    <w:rsid w:val="000620C9"/>
    <w:rsid w:val="000731ED"/>
    <w:rsid w:val="000C0964"/>
    <w:rsid w:val="000D01DA"/>
    <w:rsid w:val="000E6769"/>
    <w:rsid w:val="001D1FF2"/>
    <w:rsid w:val="001E6F75"/>
    <w:rsid w:val="002565F9"/>
    <w:rsid w:val="0026206B"/>
    <w:rsid w:val="00276E44"/>
    <w:rsid w:val="002B6EA2"/>
    <w:rsid w:val="002D14CE"/>
    <w:rsid w:val="003511A7"/>
    <w:rsid w:val="003E6ED4"/>
    <w:rsid w:val="004764A9"/>
    <w:rsid w:val="004D530B"/>
    <w:rsid w:val="005A021E"/>
    <w:rsid w:val="005F0125"/>
    <w:rsid w:val="006D26CE"/>
    <w:rsid w:val="0083464D"/>
    <w:rsid w:val="008F2139"/>
    <w:rsid w:val="00954F78"/>
    <w:rsid w:val="00967CAD"/>
    <w:rsid w:val="009C11BD"/>
    <w:rsid w:val="009E0989"/>
    <w:rsid w:val="00B00AF5"/>
    <w:rsid w:val="00B132A0"/>
    <w:rsid w:val="00B667CB"/>
    <w:rsid w:val="00BD3AD4"/>
    <w:rsid w:val="00D326AE"/>
    <w:rsid w:val="00D36779"/>
    <w:rsid w:val="00D42E95"/>
    <w:rsid w:val="00D66209"/>
    <w:rsid w:val="00E10727"/>
    <w:rsid w:val="00E372DB"/>
    <w:rsid w:val="00F76BEA"/>
    <w:rsid w:val="00F900F9"/>
    <w:rsid w:val="00F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9AB8A-9175-447B-8172-85D14A85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4D530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1"/>
    <w:next w:val="Normal1"/>
    <w:rsid w:val="004D53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D53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D53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D53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D53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D53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D530B"/>
  </w:style>
  <w:style w:type="table" w:customStyle="1" w:styleId="TableNormal">
    <w:name w:val="Table Normal"/>
    <w:rsid w:val="004D53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D53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4D530B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2">
    <w:name w:val="WW8Num1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D530B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0">
    <w:name w:val="WW8Num3z0"/>
    <w:rsid w:val="004D530B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0">
    <w:name w:val="WW8Num4z0"/>
    <w:rsid w:val="004D530B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0">
    <w:name w:val="WW8Num5z0"/>
    <w:rsid w:val="004D530B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6z0">
    <w:name w:val="WW8Num6z0"/>
    <w:rsid w:val="004D530B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4D530B"/>
    <w:rPr>
      <w:rFonts w:ascii="Arial" w:eastAsia="Calibri" w:hAnsi="Arial" w:cs="Arial"/>
      <w:b w:val="0"/>
      <w:i w:val="0"/>
      <w:caps w:val="0"/>
      <w:smallCaps w:val="0"/>
      <w:spacing w:val="0"/>
      <w:w w:val="100"/>
      <w:position w:val="-1"/>
      <w:sz w:val="20"/>
      <w:szCs w:val="20"/>
      <w:highlight w:val="yellow"/>
      <w:effect w:val="none"/>
      <w:vertAlign w:val="baseline"/>
      <w:cs w:val="0"/>
      <w:em w:val="none"/>
      <w:lang w:val="pt-BR" w:bidi="ar-SA"/>
    </w:rPr>
  </w:style>
  <w:style w:type="character" w:customStyle="1" w:styleId="WW8Num6z2">
    <w:name w:val="WW8Num6z2"/>
    <w:rsid w:val="004D530B"/>
    <w:rPr>
      <w:rFonts w:ascii="Arial" w:hAnsi="Arial" w:cs="Arial"/>
      <w:i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3">
    <w:name w:val="WW8Num6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4D530B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4D530B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z1">
    <w:name w:val="WW8Num7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4D530B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1">
    <w:name w:val="WW8Num19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4D530B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20z1">
    <w:name w:val="WW8Num20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4D530B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1z1">
    <w:name w:val="WW8Num21z1"/>
    <w:rsid w:val="004D530B"/>
    <w:rPr>
      <w:rFonts w:ascii="Arial" w:hAnsi="Arial" w:cs="Arial"/>
      <w:w w:val="100"/>
      <w:position w:val="-1"/>
      <w:sz w:val="20"/>
      <w:szCs w:val="20"/>
      <w:highlight w:val="yellow"/>
      <w:effect w:val="none"/>
      <w:vertAlign w:val="baseline"/>
      <w:cs w:val="0"/>
      <w:em w:val="none"/>
      <w:lang w:val="pt-BR"/>
    </w:rPr>
  </w:style>
  <w:style w:type="character" w:customStyle="1" w:styleId="WW8Num21z2">
    <w:name w:val="WW8Num21z2"/>
    <w:rsid w:val="004D530B"/>
    <w:rPr>
      <w:rFonts w:ascii="Arial" w:hAnsi="Arial" w:cs="Arial"/>
      <w:i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1z3">
    <w:name w:val="WW8Num21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uiPriority w:val="99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1"/>
    <w:uiPriority w:val="99"/>
    <w:rsid w:val="004D530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comentrio1">
    <w:name w:val="Ref. de comentário1"/>
    <w:basedOn w:val="Fontepargpadro1"/>
    <w:rsid w:val="004D530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1"/>
    <w:rsid w:val="004D530B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"/>
    <w:rsid w:val="004D530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rsid w:val="004D530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1"/>
    <w:rsid w:val="004D530B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arcas">
    <w:name w:val="Marcas"/>
    <w:rsid w:val="004D530B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sid w:val="004D530B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4D53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D530B"/>
    <w:pPr>
      <w:spacing w:before="180" w:after="180" w:line="240" w:lineRule="auto"/>
      <w:jc w:val="left"/>
    </w:pPr>
    <w:rPr>
      <w:rFonts w:cs="Times New Roman"/>
      <w:sz w:val="24"/>
      <w:szCs w:val="24"/>
      <w:lang w:val="en-US"/>
    </w:rPr>
  </w:style>
  <w:style w:type="paragraph" w:styleId="Lista">
    <w:name w:val="List"/>
    <w:basedOn w:val="Corpodetexto"/>
    <w:rsid w:val="004D530B"/>
    <w:rPr>
      <w:rFonts w:cs="Arial"/>
    </w:rPr>
  </w:style>
  <w:style w:type="paragraph" w:styleId="Legenda">
    <w:name w:val="caption"/>
    <w:basedOn w:val="Normal"/>
    <w:qFormat/>
    <w:rsid w:val="004D53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4D530B"/>
    <w:pPr>
      <w:suppressLineNumbers/>
    </w:pPr>
    <w:rPr>
      <w:rFonts w:cs="Arial"/>
    </w:rPr>
  </w:style>
  <w:style w:type="paragraph" w:styleId="Cabealho">
    <w:name w:val="header"/>
    <w:basedOn w:val="Normal"/>
    <w:rsid w:val="004D530B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D530B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uiPriority w:val="99"/>
    <w:rsid w:val="004D530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4D53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4D530B"/>
    <w:rPr>
      <w:b/>
      <w:bCs/>
    </w:rPr>
  </w:style>
  <w:style w:type="paragraph" w:customStyle="1" w:styleId="Textopadro">
    <w:name w:val="Texto padrão"/>
    <w:basedOn w:val="Normal"/>
    <w:rsid w:val="004D530B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genda1">
    <w:name w:val="Legenda1"/>
    <w:basedOn w:val="Normal"/>
    <w:rsid w:val="004D530B"/>
    <w:pPr>
      <w:spacing w:after="120" w:line="240" w:lineRule="auto"/>
      <w:jc w:val="left"/>
    </w:pPr>
    <w:rPr>
      <w:rFonts w:cs="Times New Roman"/>
      <w:i/>
      <w:sz w:val="24"/>
      <w:szCs w:val="24"/>
      <w:lang w:val="en-US"/>
    </w:rPr>
  </w:style>
  <w:style w:type="paragraph" w:customStyle="1" w:styleId="tabelatextoalinhadoesquerda">
    <w:name w:val="tabela_texto_alinhado_esquerda"/>
    <w:basedOn w:val="Normal"/>
    <w:rsid w:val="004D530B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530B"/>
    <w:pPr>
      <w:spacing w:after="200"/>
      <w:ind w:left="720" w:firstLine="0"/>
      <w:contextualSpacing/>
      <w:jc w:val="left"/>
    </w:pPr>
  </w:style>
  <w:style w:type="paragraph" w:customStyle="1" w:styleId="xl63">
    <w:name w:val="xl63"/>
    <w:basedOn w:val="Normal"/>
    <w:rsid w:val="004D53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D53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D53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D530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D530B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D530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D530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D53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D530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D530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D530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D53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D530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D530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D530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D53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D53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D530B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D530B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D530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D530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D53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D530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D530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D53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D530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D53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D530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D530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4D530B"/>
    <w:pPr>
      <w:suppressLineNumbers/>
    </w:pPr>
  </w:style>
  <w:style w:type="paragraph" w:customStyle="1" w:styleId="Ttulodetabela">
    <w:name w:val="Título de tabela"/>
    <w:basedOn w:val="Contedodatabela"/>
    <w:rsid w:val="004D530B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4D53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D53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4D53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4D53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530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D36779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372D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Normal"/>
    <w:rsid w:val="005A0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93">
    <w:name w:val="xl93"/>
    <w:basedOn w:val="Normal"/>
    <w:rsid w:val="005A0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94">
    <w:name w:val="xl94"/>
    <w:basedOn w:val="Normal"/>
    <w:rsid w:val="005A02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95">
    <w:name w:val="xl95"/>
    <w:basedOn w:val="Normal"/>
    <w:rsid w:val="005A02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96">
    <w:name w:val="xl96"/>
    <w:basedOn w:val="Normal"/>
    <w:rsid w:val="005A0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97">
    <w:name w:val="xl97"/>
    <w:basedOn w:val="Normal"/>
    <w:rsid w:val="005A0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98">
    <w:name w:val="xl98"/>
    <w:basedOn w:val="Normal"/>
    <w:rsid w:val="005A02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99">
    <w:name w:val="xl99"/>
    <w:basedOn w:val="Normal"/>
    <w:rsid w:val="005A0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00">
    <w:name w:val="xl100"/>
    <w:basedOn w:val="Normal"/>
    <w:rsid w:val="005A0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01">
    <w:name w:val="xl101"/>
    <w:basedOn w:val="Normal"/>
    <w:rsid w:val="005A0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02">
    <w:name w:val="xl102"/>
    <w:basedOn w:val="Normal"/>
    <w:rsid w:val="005A02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03">
    <w:name w:val="xl103"/>
    <w:basedOn w:val="Normal"/>
    <w:rsid w:val="005A02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04">
    <w:name w:val="xl104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05">
    <w:name w:val="xl105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06">
    <w:name w:val="xl106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07">
    <w:name w:val="xl107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08">
    <w:name w:val="xl108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09">
    <w:name w:val="xl109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10">
    <w:name w:val="xl110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11">
    <w:name w:val="xl111"/>
    <w:basedOn w:val="Normal"/>
    <w:rsid w:val="005A02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12">
    <w:name w:val="xl112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13">
    <w:name w:val="xl113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14">
    <w:name w:val="xl114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15">
    <w:name w:val="xl115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16">
    <w:name w:val="xl116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17">
    <w:name w:val="xl117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18">
    <w:name w:val="xl118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19">
    <w:name w:val="xl119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20">
    <w:name w:val="xl120"/>
    <w:basedOn w:val="Normal"/>
    <w:rsid w:val="005A02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21">
    <w:name w:val="xl121"/>
    <w:basedOn w:val="Normal"/>
    <w:rsid w:val="005A02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22">
    <w:name w:val="xl122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23">
    <w:name w:val="xl123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24">
    <w:name w:val="xl124"/>
    <w:basedOn w:val="Normal"/>
    <w:rsid w:val="005A021E"/>
    <w:pPr>
      <w:pBdr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25">
    <w:name w:val="xl125"/>
    <w:basedOn w:val="Normal"/>
    <w:rsid w:val="005A02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26">
    <w:name w:val="xl126"/>
    <w:basedOn w:val="Normal"/>
    <w:rsid w:val="005A0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27">
    <w:name w:val="xl127"/>
    <w:basedOn w:val="Normal"/>
    <w:rsid w:val="005A0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28">
    <w:name w:val="xl128"/>
    <w:basedOn w:val="Normal"/>
    <w:rsid w:val="005A02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29">
    <w:name w:val="xl129"/>
    <w:basedOn w:val="Normal"/>
    <w:rsid w:val="005A02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30">
    <w:name w:val="xl130"/>
    <w:basedOn w:val="Normal"/>
    <w:rsid w:val="005A02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31">
    <w:name w:val="xl131"/>
    <w:basedOn w:val="Normal"/>
    <w:rsid w:val="005A02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32">
    <w:name w:val="xl132"/>
    <w:basedOn w:val="Normal"/>
    <w:rsid w:val="005A02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33">
    <w:name w:val="xl133"/>
    <w:basedOn w:val="Normal"/>
    <w:rsid w:val="005A02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34">
    <w:name w:val="xl134"/>
    <w:basedOn w:val="Normal"/>
    <w:rsid w:val="005A02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35">
    <w:name w:val="xl135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  <w:style w:type="paragraph" w:customStyle="1" w:styleId="xl136">
    <w:name w:val="xl136"/>
    <w:basedOn w:val="Normal"/>
    <w:rsid w:val="005A02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center"/>
      <w:outlineLvl w:val="9"/>
    </w:pPr>
    <w:rPr>
      <w:rFonts w:ascii="Arial Narrow" w:eastAsia="Times New Roman" w:hAnsi="Arial Narrow" w:cs="Times New Roman"/>
      <w:position w:val="0"/>
      <w:sz w:val="20"/>
      <w:szCs w:val="20"/>
      <w:lang w:eastAsia="pt-BR"/>
    </w:rPr>
  </w:style>
  <w:style w:type="paragraph" w:customStyle="1" w:styleId="xl137">
    <w:name w:val="xl137"/>
    <w:basedOn w:val="Normal"/>
    <w:rsid w:val="005A0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Arial Narrow" w:eastAsia="Times New Roman" w:hAnsi="Arial Narrow" w:cs="Times New Roman"/>
      <w:color w:val="000000"/>
      <w:position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s1w21CvXg4VcOqreIrOumcgiQ==">AMUW2mVmAtnMNDtlHnpmWL9DkiNC+yYY8x3HTYuKf6R7ylN1ios4G2LO1GqyivJbGfRbiz5JF2MN9HzXCXSr2YQTWAu6xQHIVHb/F43Syn+OZAlbiTfd734=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785C19B-B079-48BC-BF37-C462C1AC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3089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daniele.march</dc:creator>
  <cp:lastModifiedBy>Daniele de March</cp:lastModifiedBy>
  <cp:revision>5</cp:revision>
  <cp:lastPrinted>2019-10-22T13:52:00Z</cp:lastPrinted>
  <dcterms:created xsi:type="dcterms:W3CDTF">2020-12-04T17:23:00Z</dcterms:created>
  <dcterms:modified xsi:type="dcterms:W3CDTF">2020-12-04T17:50:00Z</dcterms:modified>
</cp:coreProperties>
</file>